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5" w:rsidRPr="00DF1144" w:rsidRDefault="00EF2625" w:rsidP="00EF2625">
      <w:pPr>
        <w:spacing w:after="0"/>
        <w:ind w:left="188" w:right="178" w:hanging="10"/>
        <w:jc w:val="center"/>
      </w:pPr>
      <w:r w:rsidRPr="00DF1144"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 «</w:t>
      </w:r>
      <w:proofErr w:type="gramStart"/>
      <w:r w:rsidRPr="00DF1144">
        <w:rPr>
          <w:rFonts w:ascii="Times New Roman" w:eastAsia="Times New Roman" w:hAnsi="Times New Roman" w:cs="Times New Roman"/>
          <w:sz w:val="24"/>
        </w:rPr>
        <w:t>ИВАНОВСКАЯ</w:t>
      </w:r>
      <w:proofErr w:type="gramEnd"/>
      <w:r w:rsidRPr="00DF1144"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ШКОЛ»</w:t>
      </w:r>
    </w:p>
    <w:p w:rsidR="00EF2625" w:rsidRPr="00DF1144" w:rsidRDefault="00EF2625" w:rsidP="00EF2625">
      <w:pPr>
        <w:spacing w:after="0"/>
        <w:ind w:left="188" w:right="149" w:hanging="10"/>
        <w:jc w:val="center"/>
      </w:pPr>
      <w:r w:rsidRPr="00DF1144">
        <w:rPr>
          <w:rFonts w:ascii="Times New Roman" w:eastAsia="Times New Roman" w:hAnsi="Times New Roman" w:cs="Times New Roman"/>
          <w:sz w:val="24"/>
        </w:rPr>
        <w:t>УВАТСКОГО МУНИЦИПАЛЬНОГО РАЙОНА</w:t>
      </w:r>
    </w:p>
    <w:p w:rsidR="00EF2625" w:rsidRPr="00DF1144" w:rsidRDefault="00EF2625" w:rsidP="00EF2625">
      <w:pPr>
        <w:spacing w:after="0"/>
        <w:ind w:left="188" w:right="139" w:hanging="10"/>
        <w:jc w:val="center"/>
      </w:pPr>
      <w:r w:rsidRPr="00DF1144">
        <w:rPr>
          <w:rFonts w:ascii="Times New Roman" w:eastAsia="Times New Roman" w:hAnsi="Times New Roman" w:cs="Times New Roman"/>
          <w:sz w:val="24"/>
        </w:rPr>
        <w:t>(МАОУ «</w:t>
      </w:r>
      <w:proofErr w:type="gramStart"/>
      <w:r w:rsidRPr="00DF1144">
        <w:rPr>
          <w:rFonts w:ascii="Times New Roman" w:eastAsia="Times New Roman" w:hAnsi="Times New Roman" w:cs="Times New Roman"/>
          <w:sz w:val="24"/>
        </w:rPr>
        <w:t>Ивановская</w:t>
      </w:r>
      <w:proofErr w:type="gramEnd"/>
      <w:r w:rsidRPr="00DF1144">
        <w:rPr>
          <w:rFonts w:ascii="Times New Roman" w:eastAsia="Times New Roman" w:hAnsi="Times New Roman" w:cs="Times New Roman"/>
          <w:sz w:val="24"/>
        </w:rPr>
        <w:t xml:space="preserve"> СОШ» </w:t>
      </w:r>
      <w:proofErr w:type="spellStart"/>
      <w:r w:rsidRPr="00DF1144">
        <w:rPr>
          <w:rFonts w:ascii="Times New Roman" w:eastAsia="Times New Roman" w:hAnsi="Times New Roman" w:cs="Times New Roman"/>
          <w:sz w:val="24"/>
        </w:rPr>
        <w:t>Уватского</w:t>
      </w:r>
      <w:proofErr w:type="spellEnd"/>
      <w:r w:rsidRPr="00DF1144">
        <w:rPr>
          <w:rFonts w:ascii="Times New Roman" w:eastAsia="Times New Roman" w:hAnsi="Times New Roman" w:cs="Times New Roman"/>
          <w:sz w:val="24"/>
        </w:rPr>
        <w:t xml:space="preserve"> муниципального района)</w:t>
      </w:r>
    </w:p>
    <w:p w:rsidR="00EF2625" w:rsidRPr="00B97E40" w:rsidRDefault="00EF2625" w:rsidP="00EF2625">
      <w:pPr>
        <w:spacing w:before="2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97E40">
        <w:rPr>
          <w:rFonts w:ascii="Times New Roman" w:hAnsi="Times New Roman" w:cs="Times New Roman"/>
          <w:b/>
          <w:sz w:val="24"/>
          <w:szCs w:val="20"/>
        </w:rPr>
        <w:t xml:space="preserve">Численность </w:t>
      </w:r>
      <w:proofErr w:type="gramStart"/>
      <w:r w:rsidRPr="00B97E40">
        <w:rPr>
          <w:rFonts w:ascii="Times New Roman" w:hAnsi="Times New Roman" w:cs="Times New Roman"/>
          <w:b/>
          <w:sz w:val="24"/>
          <w:szCs w:val="20"/>
        </w:rPr>
        <w:t>обучающихся</w:t>
      </w:r>
      <w:proofErr w:type="gramEnd"/>
      <w:r w:rsidRPr="00B97E40">
        <w:rPr>
          <w:rFonts w:ascii="Times New Roman" w:hAnsi="Times New Roman" w:cs="Times New Roman"/>
          <w:b/>
          <w:sz w:val="24"/>
          <w:szCs w:val="20"/>
        </w:rPr>
        <w:t xml:space="preserve"> по реализуемым образовательным программам</w:t>
      </w:r>
    </w:p>
    <w:p w:rsidR="00EF2625" w:rsidRDefault="00EF2625" w:rsidP="00EF2625">
      <w:pPr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:rsidR="00EF2625" w:rsidRPr="00B97E40" w:rsidRDefault="00EF2625" w:rsidP="00EF2625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B97E40">
        <w:rPr>
          <w:rFonts w:ascii="Times New Roman" w:hAnsi="Times New Roman" w:cs="Times New Roman"/>
          <w:b/>
          <w:sz w:val="20"/>
          <w:szCs w:val="20"/>
        </w:rPr>
        <w:t>Корпус 1 (с</w:t>
      </w:r>
      <w:proofErr w:type="gramStart"/>
      <w:r w:rsidRPr="00B97E40">
        <w:rPr>
          <w:rFonts w:ascii="Times New Roman" w:hAnsi="Times New Roman" w:cs="Times New Roman"/>
          <w:b/>
          <w:sz w:val="20"/>
          <w:szCs w:val="20"/>
        </w:rPr>
        <w:t>.И</w:t>
      </w:r>
      <w:proofErr w:type="gramEnd"/>
      <w:r w:rsidRPr="00B97E40">
        <w:rPr>
          <w:rFonts w:ascii="Times New Roman" w:hAnsi="Times New Roman" w:cs="Times New Roman"/>
          <w:b/>
          <w:sz w:val="20"/>
          <w:szCs w:val="20"/>
        </w:rPr>
        <w:t>вановка)</w:t>
      </w:r>
    </w:p>
    <w:p w:rsidR="00EF2625" w:rsidRPr="00F1178D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F1178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1178D">
        <w:rPr>
          <w:rFonts w:ascii="Times New Roman" w:hAnsi="Times New Roman" w:cs="Times New Roman"/>
          <w:sz w:val="20"/>
          <w:szCs w:val="20"/>
        </w:rPr>
        <w:t>начальное</w:t>
      </w:r>
      <w:proofErr w:type="gramEnd"/>
      <w:r w:rsidRPr="00F1178D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39</w:t>
      </w:r>
      <w:r w:rsidRPr="00F1178D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EF2625" w:rsidRPr="00F1178D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F1178D">
        <w:rPr>
          <w:rFonts w:ascii="Times New Roman" w:hAnsi="Times New Roman" w:cs="Times New Roman"/>
          <w:sz w:val="20"/>
          <w:szCs w:val="20"/>
        </w:rPr>
        <w:t xml:space="preserve">-основное  - </w:t>
      </w:r>
      <w:r>
        <w:rPr>
          <w:rFonts w:ascii="Times New Roman" w:hAnsi="Times New Roman" w:cs="Times New Roman"/>
          <w:sz w:val="20"/>
          <w:szCs w:val="20"/>
        </w:rPr>
        <w:t xml:space="preserve">57 </w:t>
      </w:r>
      <w:r w:rsidRPr="00F1178D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EF2625" w:rsidRPr="00F1178D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F1178D">
        <w:rPr>
          <w:rFonts w:ascii="Times New Roman" w:hAnsi="Times New Roman" w:cs="Times New Roman"/>
          <w:sz w:val="20"/>
          <w:szCs w:val="20"/>
        </w:rPr>
        <w:t>- среднее -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F1178D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EF2625" w:rsidRPr="00EF2625" w:rsidRDefault="00EF2625" w:rsidP="00EF2625">
      <w:pPr>
        <w:rPr>
          <w:rFonts w:ascii="Times New Roman" w:hAnsi="Times New Roman" w:cs="Times New Roman"/>
          <w:sz w:val="20"/>
          <w:szCs w:val="20"/>
        </w:rPr>
      </w:pPr>
    </w:p>
    <w:p w:rsidR="00EF2625" w:rsidRPr="00EF2625" w:rsidRDefault="00EF2625" w:rsidP="00EF2625">
      <w:pPr>
        <w:rPr>
          <w:rFonts w:ascii="Times New Roman" w:hAnsi="Times New Roman" w:cs="Times New Roman"/>
          <w:b/>
          <w:sz w:val="20"/>
          <w:szCs w:val="20"/>
        </w:rPr>
      </w:pPr>
      <w:r w:rsidRPr="00B97E40">
        <w:rPr>
          <w:rFonts w:ascii="Times New Roman" w:hAnsi="Times New Roman" w:cs="Times New Roman"/>
          <w:b/>
          <w:sz w:val="20"/>
          <w:szCs w:val="20"/>
        </w:rPr>
        <w:t>Корпус №2 (с</w:t>
      </w:r>
      <w:proofErr w:type="gramStart"/>
      <w:r w:rsidRPr="00B97E40">
        <w:rPr>
          <w:rFonts w:ascii="Times New Roman" w:hAnsi="Times New Roman" w:cs="Times New Roman"/>
          <w:b/>
          <w:sz w:val="20"/>
          <w:szCs w:val="20"/>
        </w:rPr>
        <w:t>.У</w:t>
      </w:r>
      <w:proofErr w:type="gramEnd"/>
      <w:r w:rsidRPr="00B97E40">
        <w:rPr>
          <w:rFonts w:ascii="Times New Roman" w:hAnsi="Times New Roman" w:cs="Times New Roman"/>
          <w:b/>
          <w:sz w:val="20"/>
          <w:szCs w:val="20"/>
        </w:rPr>
        <w:t>ват)</w:t>
      </w:r>
    </w:p>
    <w:p w:rsidR="00EF2625" w:rsidRPr="00DC415C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DC415C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DC415C">
        <w:rPr>
          <w:rFonts w:ascii="Times New Roman" w:hAnsi="Times New Roman" w:cs="Times New Roman"/>
          <w:sz w:val="20"/>
          <w:szCs w:val="20"/>
        </w:rPr>
        <w:t>начальное</w:t>
      </w:r>
      <w:proofErr w:type="gramEnd"/>
      <w:r w:rsidRPr="00DC415C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133 </w:t>
      </w:r>
      <w:r w:rsidRPr="00DC415C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EF2625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DC415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основное – 164 учащихся;</w:t>
      </w:r>
    </w:p>
    <w:p w:rsidR="00EF2625" w:rsidRPr="00DC415C" w:rsidRDefault="00EF2625" w:rsidP="00EF26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-среднее-22 учащихся.</w:t>
      </w:r>
    </w:p>
    <w:p w:rsidR="001314FD" w:rsidRDefault="001314FD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504074246255880625918708617174458765454418972398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Калинин Александр Павлович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17.05.2023 по 16.05.2024</w:t>
            </w:r>
          </w:p>
        </w:tc>
      </w:tr>
    </w:tbl>
    <w:sectPr xmlns:w="http://schemas.openxmlformats.org/wordprocessingml/2006/main" w:rsidR="0013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79">
    <w:multiLevelType w:val="hybridMultilevel"/>
    <w:lvl w:ilvl="0" w:tplc="34034921">
      <w:start w:val="1"/>
      <w:numFmt w:val="decimal"/>
      <w:lvlText w:val="%1."/>
      <w:lvlJc w:val="left"/>
      <w:pPr>
        <w:ind w:left="720" w:hanging="360"/>
      </w:pPr>
    </w:lvl>
    <w:lvl w:ilvl="1" w:tplc="34034921" w:tentative="1">
      <w:start w:val="1"/>
      <w:numFmt w:val="lowerLetter"/>
      <w:lvlText w:val="%2."/>
      <w:lvlJc w:val="left"/>
      <w:pPr>
        <w:ind w:left="1440" w:hanging="360"/>
      </w:pPr>
    </w:lvl>
    <w:lvl w:ilvl="2" w:tplc="34034921" w:tentative="1">
      <w:start w:val="1"/>
      <w:numFmt w:val="lowerRoman"/>
      <w:lvlText w:val="%3."/>
      <w:lvlJc w:val="right"/>
      <w:pPr>
        <w:ind w:left="2160" w:hanging="180"/>
      </w:pPr>
    </w:lvl>
    <w:lvl w:ilvl="3" w:tplc="34034921" w:tentative="1">
      <w:start w:val="1"/>
      <w:numFmt w:val="decimal"/>
      <w:lvlText w:val="%4."/>
      <w:lvlJc w:val="left"/>
      <w:pPr>
        <w:ind w:left="2880" w:hanging="360"/>
      </w:pPr>
    </w:lvl>
    <w:lvl w:ilvl="4" w:tplc="34034921" w:tentative="1">
      <w:start w:val="1"/>
      <w:numFmt w:val="lowerLetter"/>
      <w:lvlText w:val="%5."/>
      <w:lvlJc w:val="left"/>
      <w:pPr>
        <w:ind w:left="3600" w:hanging="360"/>
      </w:pPr>
    </w:lvl>
    <w:lvl w:ilvl="5" w:tplc="34034921" w:tentative="1">
      <w:start w:val="1"/>
      <w:numFmt w:val="lowerRoman"/>
      <w:lvlText w:val="%6."/>
      <w:lvlJc w:val="right"/>
      <w:pPr>
        <w:ind w:left="4320" w:hanging="180"/>
      </w:pPr>
    </w:lvl>
    <w:lvl w:ilvl="6" w:tplc="34034921" w:tentative="1">
      <w:start w:val="1"/>
      <w:numFmt w:val="decimal"/>
      <w:lvlText w:val="%7."/>
      <w:lvlJc w:val="left"/>
      <w:pPr>
        <w:ind w:left="5040" w:hanging="360"/>
      </w:pPr>
    </w:lvl>
    <w:lvl w:ilvl="7" w:tplc="34034921" w:tentative="1">
      <w:start w:val="1"/>
      <w:numFmt w:val="lowerLetter"/>
      <w:lvlText w:val="%8."/>
      <w:lvlJc w:val="left"/>
      <w:pPr>
        <w:ind w:left="5760" w:hanging="360"/>
      </w:pPr>
    </w:lvl>
    <w:lvl w:ilvl="8" w:tplc="340349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8">
    <w:multiLevelType w:val="hybridMultilevel"/>
    <w:lvl w:ilvl="0" w:tplc="699836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78">
    <w:abstractNumId w:val="9178"/>
  </w:num>
  <w:num w:numId="9179">
    <w:abstractNumId w:val="917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F2625"/>
    <w:rsid w:val="001314FD"/>
    <w:rsid w:val="00E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793620989" Type="http://schemas.openxmlformats.org/officeDocument/2006/relationships/numbering" Target="numbering.xml"/><Relationship Id="rId287034878" Type="http://schemas.openxmlformats.org/officeDocument/2006/relationships/footnotes" Target="footnotes.xml"/><Relationship Id="rId560989466" Type="http://schemas.openxmlformats.org/officeDocument/2006/relationships/endnotes" Target="endnotes.xml"/><Relationship Id="rId858469856" Type="http://schemas.openxmlformats.org/officeDocument/2006/relationships/comments" Target="comments.xml"/><Relationship Id="rId242009199" Type="http://schemas.microsoft.com/office/2011/relationships/commentsExtended" Target="commentsExtended.xml"/><Relationship Id="rId74329380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2023-10-23T05:32:00Z</dcterms:created>
  <dcterms:modified xsi:type="dcterms:W3CDTF">2023-10-23T05:40:00Z</dcterms:modified>
</cp:coreProperties>
</file>